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98" w:rsidRDefault="008C5998">
      <w:pPr>
        <w:spacing w:line="200" w:lineRule="exact"/>
      </w:pPr>
    </w:p>
    <w:p w:rsidR="008C5998" w:rsidRDefault="008C5998">
      <w:pPr>
        <w:spacing w:before="2" w:line="240" w:lineRule="exact"/>
        <w:rPr>
          <w:sz w:val="24"/>
          <w:szCs w:val="24"/>
        </w:rPr>
      </w:pPr>
    </w:p>
    <w:p w:rsidR="008C5998" w:rsidRDefault="009C55DE">
      <w:pPr>
        <w:spacing w:before="29" w:line="260" w:lineRule="exact"/>
        <w:ind w:left="3229" w:right="3289"/>
        <w:jc w:val="center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898525</wp:posOffset>
                </wp:positionV>
                <wp:extent cx="3420745" cy="0"/>
                <wp:effectExtent l="7620" t="10795" r="10160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0"/>
                          <a:chOff x="5127" y="1415"/>
                          <a:chExt cx="5387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127" y="1415"/>
                            <a:ext cx="5387" cy="0"/>
                          </a:xfrm>
                          <a:custGeom>
                            <a:avLst/>
                            <a:gdLst>
                              <a:gd name="T0" fmla="+- 0 5127 5127"/>
                              <a:gd name="T1" fmla="*/ T0 w 5387"/>
                              <a:gd name="T2" fmla="+- 0 10514 5127"/>
                              <a:gd name="T3" fmla="*/ T2 w 5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7">
                                <a:moveTo>
                                  <a:pt x="0" y="0"/>
                                </a:moveTo>
                                <a:lnTo>
                                  <a:pt x="5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28438" id="Group 18" o:spid="_x0000_s1026" style="position:absolute;margin-left:256.35pt;margin-top:70.75pt;width:269.35pt;height:0;z-index:-251662848;mso-position-horizontal-relative:page" coordorigin="5127,1415" coordsize="5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">
                <v:shape id="Freeform 19" o:spid="_x0000_s1027" style="position:absolute;left:5127;top:1415;width:5387;height:0;visibility:visible;mso-wrap-style:square;v-text-anchor:top" coordsize="5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" path="m,l5387,e" filled="f" strokeweight=".58pt">
                  <v:path arrowok="t" o:connecttype="custom" o:connectlocs="0,0;5387,0" o:connectangles="0,0"/>
                </v:shape>
                <w10:wrap anchorx="page"/>
              </v:group>
            </w:pict>
          </mc:Fallback>
        </mc:AlternateContent>
      </w:r>
      <w:r w:rsidR="0033658E">
        <w:rPr>
          <w:b/>
          <w:position w:val="-1"/>
          <w:sz w:val="24"/>
          <w:szCs w:val="24"/>
        </w:rPr>
        <w:t>П</w:t>
      </w:r>
      <w:r w:rsidR="0033658E">
        <w:rPr>
          <w:b/>
          <w:spacing w:val="-2"/>
          <w:position w:val="-1"/>
          <w:sz w:val="24"/>
          <w:szCs w:val="24"/>
        </w:rPr>
        <w:t>Р</w:t>
      </w:r>
      <w:r w:rsidR="0033658E">
        <w:rPr>
          <w:b/>
          <w:position w:val="-1"/>
          <w:sz w:val="24"/>
          <w:szCs w:val="24"/>
        </w:rPr>
        <w:t xml:space="preserve">ИЈАВА ЗА </w:t>
      </w:r>
      <w:r w:rsidR="0033658E">
        <w:rPr>
          <w:b/>
          <w:spacing w:val="1"/>
          <w:position w:val="-1"/>
          <w:sz w:val="24"/>
          <w:szCs w:val="24"/>
        </w:rPr>
        <w:t>У</w:t>
      </w:r>
      <w:r w:rsidR="0033658E">
        <w:rPr>
          <w:b/>
          <w:spacing w:val="-1"/>
          <w:position w:val="-1"/>
          <w:sz w:val="24"/>
          <w:szCs w:val="24"/>
        </w:rPr>
        <w:t>Ч</w:t>
      </w:r>
      <w:r w:rsidR="0033658E">
        <w:rPr>
          <w:b/>
          <w:position w:val="-1"/>
          <w:sz w:val="24"/>
          <w:szCs w:val="24"/>
        </w:rPr>
        <w:t>ЕШЋЕ</w:t>
      </w:r>
    </w:p>
    <w:p w:rsidR="008C5998" w:rsidRDefault="008C5998">
      <w:pPr>
        <w:spacing w:before="12" w:line="240" w:lineRule="exact"/>
        <w:rPr>
          <w:sz w:val="24"/>
          <w:szCs w:val="24"/>
        </w:rPr>
      </w:pPr>
    </w:p>
    <w:p w:rsidR="008C5998" w:rsidRDefault="0033658E">
      <w:pPr>
        <w:spacing w:before="29"/>
        <w:ind w:left="100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Ли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proofErr w:type="spellEnd"/>
    </w:p>
    <w:p w:rsidR="008C5998" w:rsidRDefault="008C5998">
      <w:pPr>
        <w:spacing w:before="11" w:line="260" w:lineRule="exact"/>
        <w:rPr>
          <w:sz w:val="26"/>
          <w:szCs w:val="26"/>
        </w:rPr>
      </w:pPr>
    </w:p>
    <w:p w:rsidR="008C5998" w:rsidRDefault="0033658E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:</w:t>
      </w:r>
    </w:p>
    <w:p w:rsidR="008C5998" w:rsidRDefault="008C5998">
      <w:pPr>
        <w:spacing w:before="6" w:line="280" w:lineRule="exact"/>
        <w:rPr>
          <w:sz w:val="28"/>
          <w:szCs w:val="28"/>
        </w:rPr>
      </w:pPr>
    </w:p>
    <w:p w:rsidR="008C5998" w:rsidRDefault="009C55DE">
      <w:pPr>
        <w:spacing w:line="260" w:lineRule="exact"/>
        <w:ind w:left="10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181610</wp:posOffset>
                </wp:positionV>
                <wp:extent cx="3420745" cy="0"/>
                <wp:effectExtent l="7620" t="7620" r="10160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0"/>
                          <a:chOff x="5127" y="286"/>
                          <a:chExt cx="5387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127" y="286"/>
                            <a:ext cx="5387" cy="0"/>
                          </a:xfrm>
                          <a:custGeom>
                            <a:avLst/>
                            <a:gdLst>
                              <a:gd name="T0" fmla="+- 0 5127 5127"/>
                              <a:gd name="T1" fmla="*/ T0 w 5387"/>
                              <a:gd name="T2" fmla="+- 0 10514 5127"/>
                              <a:gd name="T3" fmla="*/ T2 w 5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7">
                                <a:moveTo>
                                  <a:pt x="0" y="0"/>
                                </a:moveTo>
                                <a:lnTo>
                                  <a:pt x="5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7330" id="Group 16" o:spid="_x0000_s1026" style="position:absolute;margin-left:256.35pt;margin-top:14.3pt;width:269.35pt;height:0;z-index:-251661824;mso-position-horizontal-relative:page" coordorigin="5127,286" coordsize="5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">
                <v:shape id="Freeform 17" o:spid="_x0000_s1027" style="position:absolute;left:5127;top:286;width:5387;height:0;visibility:visible;mso-wrap-style:square;v-text-anchor:top" coordsize="5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" path="m,l5387,e" filled="f" strokeweight=".58pt">
                  <v:path arrowok="t" o:connecttype="custom" o:connectlocs="0,0;538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538480</wp:posOffset>
                </wp:positionV>
                <wp:extent cx="3420745" cy="0"/>
                <wp:effectExtent l="7620" t="12065" r="10160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0"/>
                          <a:chOff x="5127" y="848"/>
                          <a:chExt cx="5387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127" y="848"/>
                            <a:ext cx="5387" cy="0"/>
                          </a:xfrm>
                          <a:custGeom>
                            <a:avLst/>
                            <a:gdLst>
                              <a:gd name="T0" fmla="+- 0 5127 5127"/>
                              <a:gd name="T1" fmla="*/ T0 w 5387"/>
                              <a:gd name="T2" fmla="+- 0 10514 5127"/>
                              <a:gd name="T3" fmla="*/ T2 w 5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7">
                                <a:moveTo>
                                  <a:pt x="0" y="0"/>
                                </a:moveTo>
                                <a:lnTo>
                                  <a:pt x="5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0C1E6" id="Group 14" o:spid="_x0000_s1026" style="position:absolute;margin-left:256.35pt;margin-top:42.4pt;width:269.35pt;height:0;z-index:-251660800;mso-position-horizontal-relative:page" coordorigin="5127,848" coordsize="5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xmWQMAAOI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">
                <v:shape id="Freeform 15" o:spid="_x0000_s1027" style="position:absolute;left:5127;top:848;width:5387;height:0;visibility:visible;mso-wrap-style:square;v-text-anchor:top" coordsize="5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" path="m,l5387,e" filled="f" strokeweight=".58pt">
                  <v:path arrowok="t" o:connecttype="custom" o:connectlocs="0,0;5387,0" o:connectangles="0,0"/>
                </v:shape>
                <w10:wrap anchorx="page"/>
              </v:group>
            </w:pict>
          </mc:Fallback>
        </mc:AlternateContent>
      </w:r>
      <w:proofErr w:type="spellStart"/>
      <w:r w:rsidR="0033658E">
        <w:rPr>
          <w:position w:val="-1"/>
          <w:sz w:val="24"/>
          <w:szCs w:val="24"/>
        </w:rPr>
        <w:t>Д</w:t>
      </w:r>
      <w:r w:rsidR="0033658E">
        <w:rPr>
          <w:spacing w:val="-1"/>
          <w:position w:val="-1"/>
          <w:sz w:val="24"/>
          <w:szCs w:val="24"/>
        </w:rPr>
        <w:t>а</w:t>
      </w:r>
      <w:r w:rsidR="0033658E">
        <w:rPr>
          <w:spacing w:val="3"/>
          <w:position w:val="-1"/>
          <w:sz w:val="24"/>
          <w:szCs w:val="24"/>
        </w:rPr>
        <w:t>т</w:t>
      </w:r>
      <w:r w:rsidR="0033658E">
        <w:rPr>
          <w:spacing w:val="-5"/>
          <w:position w:val="-1"/>
          <w:sz w:val="24"/>
          <w:szCs w:val="24"/>
        </w:rPr>
        <w:t>у</w:t>
      </w:r>
      <w:r w:rsidR="0033658E">
        <w:rPr>
          <w:position w:val="-1"/>
          <w:sz w:val="24"/>
          <w:szCs w:val="24"/>
        </w:rPr>
        <w:t>м</w:t>
      </w:r>
      <w:proofErr w:type="spellEnd"/>
      <w:r w:rsidR="0033658E">
        <w:rPr>
          <w:spacing w:val="1"/>
          <w:position w:val="-1"/>
          <w:sz w:val="24"/>
          <w:szCs w:val="24"/>
        </w:rPr>
        <w:t xml:space="preserve"> </w:t>
      </w:r>
      <w:proofErr w:type="spellStart"/>
      <w:r w:rsidR="0033658E">
        <w:rPr>
          <w:position w:val="-1"/>
          <w:sz w:val="24"/>
          <w:szCs w:val="24"/>
        </w:rPr>
        <w:t>ро</w:t>
      </w:r>
      <w:r w:rsidR="0033658E">
        <w:rPr>
          <w:spacing w:val="-1"/>
          <w:position w:val="-1"/>
          <w:sz w:val="24"/>
          <w:szCs w:val="24"/>
        </w:rPr>
        <w:t>ђ</w:t>
      </w:r>
      <w:r w:rsidR="0033658E">
        <w:rPr>
          <w:spacing w:val="1"/>
          <w:position w:val="-1"/>
          <w:sz w:val="24"/>
          <w:szCs w:val="24"/>
        </w:rPr>
        <w:t>е</w:t>
      </w:r>
      <w:r w:rsidR="0033658E">
        <w:rPr>
          <w:spacing w:val="-1"/>
          <w:position w:val="-1"/>
          <w:sz w:val="24"/>
          <w:szCs w:val="24"/>
        </w:rPr>
        <w:t>ња</w:t>
      </w:r>
      <w:proofErr w:type="spellEnd"/>
      <w:r w:rsidR="0033658E">
        <w:rPr>
          <w:position w:val="-1"/>
          <w:sz w:val="24"/>
          <w:szCs w:val="24"/>
        </w:rPr>
        <w:t>:</w:t>
      </w:r>
    </w:p>
    <w:p w:rsidR="008C5998" w:rsidRDefault="008C5998">
      <w:pPr>
        <w:spacing w:before="2" w:line="260" w:lineRule="exact"/>
        <w:rPr>
          <w:sz w:val="26"/>
          <w:szCs w:val="26"/>
        </w:rPr>
      </w:pPr>
    </w:p>
    <w:p w:rsidR="008C5998" w:rsidRDefault="0033658E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spacing w:val="-1"/>
          <w:position w:val="-1"/>
          <w:sz w:val="24"/>
          <w:szCs w:val="24"/>
        </w:rPr>
        <w:t>мање</w:t>
      </w:r>
      <w:proofErr w:type="spellEnd"/>
      <w:r>
        <w:rPr>
          <w:position w:val="-1"/>
          <w:sz w:val="24"/>
          <w:szCs w:val="24"/>
        </w:rPr>
        <w:t>:</w:t>
      </w:r>
    </w:p>
    <w:p w:rsidR="008C5998" w:rsidRDefault="008C5998">
      <w:pPr>
        <w:spacing w:before="2" w:line="260" w:lineRule="exact"/>
        <w:rPr>
          <w:sz w:val="26"/>
          <w:szCs w:val="26"/>
        </w:rPr>
      </w:pPr>
    </w:p>
    <w:p w:rsidR="008C5998" w:rsidRDefault="009C55DE">
      <w:pPr>
        <w:spacing w:before="29" w:line="260" w:lineRule="exact"/>
        <w:ind w:left="10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200025</wp:posOffset>
                </wp:positionV>
                <wp:extent cx="3420745" cy="0"/>
                <wp:effectExtent l="7620" t="12065" r="10160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0"/>
                          <a:chOff x="5127" y="315"/>
                          <a:chExt cx="5387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127" y="315"/>
                            <a:ext cx="5387" cy="0"/>
                          </a:xfrm>
                          <a:custGeom>
                            <a:avLst/>
                            <a:gdLst>
                              <a:gd name="T0" fmla="+- 0 5127 5127"/>
                              <a:gd name="T1" fmla="*/ T0 w 5387"/>
                              <a:gd name="T2" fmla="+- 0 10514 5127"/>
                              <a:gd name="T3" fmla="*/ T2 w 5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7">
                                <a:moveTo>
                                  <a:pt x="0" y="0"/>
                                </a:moveTo>
                                <a:lnTo>
                                  <a:pt x="5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1D215" id="Group 12" o:spid="_x0000_s1026" style="position:absolute;margin-left:256.35pt;margin-top:15.75pt;width:269.35pt;height:0;z-index:-251659776;mso-position-horizontal-relative:page" coordorigin="5127,315" coordsize="5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">
                <v:shape id="Freeform 13" o:spid="_x0000_s1027" style="position:absolute;left:5127;top:315;width:5387;height:0;visibility:visible;mso-wrap-style:square;v-text-anchor:top" coordsize="5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" path="m,l5387,e" filled="f" strokeweight=".58pt">
                  <v:path arrowok="t" o:connecttype="custom" o:connectlocs="0,0;5387,0" o:connectangles="0,0"/>
                </v:shape>
                <w10:wrap anchorx="page"/>
              </v:group>
            </w:pict>
          </mc:Fallback>
        </mc:AlternateContent>
      </w:r>
      <w:proofErr w:type="spellStart"/>
      <w:r w:rsidR="0033658E">
        <w:rPr>
          <w:position w:val="-1"/>
          <w:sz w:val="24"/>
          <w:szCs w:val="24"/>
        </w:rPr>
        <w:t>Год</w:t>
      </w:r>
      <w:r w:rsidR="0033658E">
        <w:rPr>
          <w:spacing w:val="2"/>
          <w:position w:val="-1"/>
          <w:sz w:val="24"/>
          <w:szCs w:val="24"/>
        </w:rPr>
        <w:t>и</w:t>
      </w:r>
      <w:r w:rsidR="0033658E">
        <w:rPr>
          <w:spacing w:val="1"/>
          <w:position w:val="-1"/>
          <w:sz w:val="24"/>
          <w:szCs w:val="24"/>
        </w:rPr>
        <w:t>н</w:t>
      </w:r>
      <w:r w:rsidR="0033658E">
        <w:rPr>
          <w:position w:val="-1"/>
          <w:sz w:val="24"/>
          <w:szCs w:val="24"/>
        </w:rPr>
        <w:t>е</w:t>
      </w:r>
      <w:proofErr w:type="spellEnd"/>
      <w:r w:rsidR="0033658E">
        <w:rPr>
          <w:spacing w:val="-1"/>
          <w:position w:val="-1"/>
          <w:sz w:val="24"/>
          <w:szCs w:val="24"/>
        </w:rPr>
        <w:t xml:space="preserve"> </w:t>
      </w:r>
      <w:proofErr w:type="spellStart"/>
      <w:r w:rsidR="0033658E">
        <w:rPr>
          <w:position w:val="-1"/>
          <w:sz w:val="24"/>
          <w:szCs w:val="24"/>
        </w:rPr>
        <w:t>р</w:t>
      </w:r>
      <w:r w:rsidR="0033658E">
        <w:rPr>
          <w:spacing w:val="-1"/>
          <w:position w:val="-1"/>
          <w:sz w:val="24"/>
          <w:szCs w:val="24"/>
        </w:rPr>
        <w:t>а</w:t>
      </w:r>
      <w:r w:rsidR="0033658E">
        <w:rPr>
          <w:position w:val="-1"/>
          <w:sz w:val="24"/>
          <w:szCs w:val="24"/>
        </w:rPr>
        <w:t>д</w:t>
      </w:r>
      <w:r w:rsidR="0033658E">
        <w:rPr>
          <w:spacing w:val="1"/>
          <w:position w:val="-1"/>
          <w:sz w:val="24"/>
          <w:szCs w:val="24"/>
        </w:rPr>
        <w:t>н</w:t>
      </w:r>
      <w:r w:rsidR="0033658E">
        <w:rPr>
          <w:position w:val="-1"/>
          <w:sz w:val="24"/>
          <w:szCs w:val="24"/>
        </w:rPr>
        <w:t>ог</w:t>
      </w:r>
      <w:proofErr w:type="spellEnd"/>
      <w:r w:rsidR="0033658E">
        <w:rPr>
          <w:position w:val="-1"/>
          <w:sz w:val="24"/>
          <w:szCs w:val="24"/>
        </w:rPr>
        <w:t xml:space="preserve"> </w:t>
      </w:r>
      <w:proofErr w:type="spellStart"/>
      <w:r w:rsidR="0033658E">
        <w:rPr>
          <w:spacing w:val="-1"/>
          <w:position w:val="-1"/>
          <w:sz w:val="24"/>
          <w:szCs w:val="24"/>
        </w:rPr>
        <w:t>с</w:t>
      </w:r>
      <w:r w:rsidR="0033658E">
        <w:rPr>
          <w:position w:val="-1"/>
          <w:sz w:val="24"/>
          <w:szCs w:val="24"/>
        </w:rPr>
        <w:t>таж</w:t>
      </w:r>
      <w:r w:rsidR="0033658E">
        <w:rPr>
          <w:spacing w:val="-1"/>
          <w:position w:val="-1"/>
          <w:sz w:val="24"/>
          <w:szCs w:val="24"/>
        </w:rPr>
        <w:t>а</w:t>
      </w:r>
      <w:proofErr w:type="spellEnd"/>
      <w:r w:rsidR="0033658E">
        <w:rPr>
          <w:position w:val="-1"/>
          <w:sz w:val="24"/>
          <w:szCs w:val="24"/>
        </w:rPr>
        <w:t>:</w:t>
      </w:r>
    </w:p>
    <w:p w:rsidR="008C5998" w:rsidRDefault="008C5998">
      <w:pPr>
        <w:spacing w:before="4" w:line="260" w:lineRule="exact"/>
        <w:rPr>
          <w:sz w:val="26"/>
          <w:szCs w:val="26"/>
        </w:rPr>
      </w:pPr>
    </w:p>
    <w:p w:rsidR="008C5998" w:rsidRDefault="009C55DE">
      <w:pPr>
        <w:spacing w:before="29" w:line="260" w:lineRule="exact"/>
        <w:ind w:left="10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200025</wp:posOffset>
                </wp:positionV>
                <wp:extent cx="3420745" cy="0"/>
                <wp:effectExtent l="7620" t="10795" r="1016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0"/>
                          <a:chOff x="5127" y="315"/>
                          <a:chExt cx="5387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127" y="315"/>
                            <a:ext cx="5387" cy="0"/>
                          </a:xfrm>
                          <a:custGeom>
                            <a:avLst/>
                            <a:gdLst>
                              <a:gd name="T0" fmla="+- 0 5127 5127"/>
                              <a:gd name="T1" fmla="*/ T0 w 5387"/>
                              <a:gd name="T2" fmla="+- 0 10514 5127"/>
                              <a:gd name="T3" fmla="*/ T2 w 5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7">
                                <a:moveTo>
                                  <a:pt x="0" y="0"/>
                                </a:moveTo>
                                <a:lnTo>
                                  <a:pt x="5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0956A" id="Group 10" o:spid="_x0000_s1026" style="position:absolute;margin-left:256.35pt;margin-top:15.75pt;width:269.35pt;height:0;z-index:-251658752;mso-position-horizontal-relative:page" coordorigin="5127,315" coordsize="5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">
                <v:shape id="Freeform 11" o:spid="_x0000_s1027" style="position:absolute;left:5127;top:315;width:5387;height:0;visibility:visible;mso-wrap-style:square;v-text-anchor:top" coordsize="5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" path="m,l5387,e" filled="f" strokeweight=".58pt">
                  <v:path arrowok="t" o:connecttype="custom" o:connectlocs="0,0;538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556895</wp:posOffset>
                </wp:positionV>
                <wp:extent cx="3420745" cy="0"/>
                <wp:effectExtent l="7620" t="5715" r="10160" b="133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0"/>
                          <a:chOff x="5127" y="877"/>
                          <a:chExt cx="5387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127" y="877"/>
                            <a:ext cx="5387" cy="0"/>
                          </a:xfrm>
                          <a:custGeom>
                            <a:avLst/>
                            <a:gdLst>
                              <a:gd name="T0" fmla="+- 0 5127 5127"/>
                              <a:gd name="T1" fmla="*/ T0 w 5387"/>
                              <a:gd name="T2" fmla="+- 0 10514 5127"/>
                              <a:gd name="T3" fmla="*/ T2 w 5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7">
                                <a:moveTo>
                                  <a:pt x="0" y="0"/>
                                </a:moveTo>
                                <a:lnTo>
                                  <a:pt x="5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7106C" id="Group 8" o:spid="_x0000_s1026" style="position:absolute;margin-left:256.35pt;margin-top:43.85pt;width:269.35pt;height:0;z-index:-251657728;mso-position-horizontal-relative:page" coordorigin="5127,877" coordsize="5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nTVwMAAN4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">
                <v:shape id="Freeform 9" o:spid="_x0000_s1027" style="position:absolute;left:5127;top:877;width:5387;height:0;visibility:visible;mso-wrap-style:square;v-text-anchor:top" coordsize="5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" path="m,l5387,e" filled="f" strokeweight=".58pt">
                  <v:path arrowok="t" o:connecttype="custom" o:connectlocs="0,0;538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913765</wp:posOffset>
                </wp:positionV>
                <wp:extent cx="3420745" cy="0"/>
                <wp:effectExtent l="7620" t="10160" r="1016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0"/>
                          <a:chOff x="5127" y="1439"/>
                          <a:chExt cx="5387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127" y="1439"/>
                            <a:ext cx="5387" cy="0"/>
                          </a:xfrm>
                          <a:custGeom>
                            <a:avLst/>
                            <a:gdLst>
                              <a:gd name="T0" fmla="+- 0 5127 5127"/>
                              <a:gd name="T1" fmla="*/ T0 w 5387"/>
                              <a:gd name="T2" fmla="+- 0 10514 5127"/>
                              <a:gd name="T3" fmla="*/ T2 w 5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7">
                                <a:moveTo>
                                  <a:pt x="0" y="0"/>
                                </a:moveTo>
                                <a:lnTo>
                                  <a:pt x="5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279D5" id="Group 6" o:spid="_x0000_s1026" style="position:absolute;margin-left:256.35pt;margin-top:71.95pt;width:269.35pt;height:0;z-index:-251656704;mso-position-horizontal-relative:page" coordorigin="5127,1439" coordsize="5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">
                <v:shape id="Freeform 7" o:spid="_x0000_s1027" style="position:absolute;left:5127;top:1439;width:5387;height:0;visibility:visible;mso-wrap-style:square;v-text-anchor:top" coordsize="5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" path="m,l5387,e" filled="f" strokeweight=".58pt">
                  <v:path arrowok="t" o:connecttype="custom" o:connectlocs="0,0;538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1270000</wp:posOffset>
                </wp:positionV>
                <wp:extent cx="3420745" cy="0"/>
                <wp:effectExtent l="7620" t="13970" r="1016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0"/>
                          <a:chOff x="5127" y="2000"/>
                          <a:chExt cx="5387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127" y="2000"/>
                            <a:ext cx="5387" cy="0"/>
                          </a:xfrm>
                          <a:custGeom>
                            <a:avLst/>
                            <a:gdLst>
                              <a:gd name="T0" fmla="+- 0 5127 5127"/>
                              <a:gd name="T1" fmla="*/ T0 w 5387"/>
                              <a:gd name="T2" fmla="+- 0 10514 5127"/>
                              <a:gd name="T3" fmla="*/ T2 w 5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7">
                                <a:moveTo>
                                  <a:pt x="0" y="0"/>
                                </a:moveTo>
                                <a:lnTo>
                                  <a:pt x="5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6AE4A" id="Group 4" o:spid="_x0000_s1026" style="position:absolute;margin-left:256.35pt;margin-top:100pt;width:269.35pt;height:0;z-index:-251655680;mso-position-horizontal-relative:page" coordorigin="5127,2000" coordsize="5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">
                <v:shape id="Freeform 5" o:spid="_x0000_s1027" style="position:absolute;left:5127;top:2000;width:5387;height:0;visibility:visible;mso-wrap-style:square;v-text-anchor:top" coordsize="5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" path="m,l5387,e" filled="f" strokeweight=".58pt">
                  <v:path arrowok="t" o:connecttype="custom" o:connectlocs="0,0;5387,0" o:connectangles="0,0"/>
                </v:shape>
                <w10:wrap anchorx="page"/>
              </v:group>
            </w:pict>
          </mc:Fallback>
        </mc:AlternateContent>
      </w:r>
      <w:proofErr w:type="spellStart"/>
      <w:r w:rsidR="0033658E">
        <w:rPr>
          <w:position w:val="-1"/>
          <w:sz w:val="24"/>
          <w:szCs w:val="24"/>
        </w:rPr>
        <w:t>Пр</w:t>
      </w:r>
      <w:r w:rsidR="0033658E">
        <w:rPr>
          <w:spacing w:val="-1"/>
          <w:position w:val="-1"/>
          <w:sz w:val="24"/>
          <w:szCs w:val="24"/>
        </w:rPr>
        <w:t>е</w:t>
      </w:r>
      <w:r w:rsidR="0033658E">
        <w:rPr>
          <w:position w:val="-1"/>
          <w:sz w:val="24"/>
          <w:szCs w:val="24"/>
        </w:rPr>
        <w:t>дм</w:t>
      </w:r>
      <w:r w:rsidR="0033658E">
        <w:rPr>
          <w:spacing w:val="-1"/>
          <w:position w:val="-1"/>
          <w:sz w:val="24"/>
          <w:szCs w:val="24"/>
        </w:rPr>
        <w:t>е</w:t>
      </w:r>
      <w:r w:rsidR="0033658E">
        <w:rPr>
          <w:position w:val="-1"/>
          <w:sz w:val="24"/>
          <w:szCs w:val="24"/>
        </w:rPr>
        <w:t>т</w:t>
      </w:r>
      <w:proofErr w:type="spellEnd"/>
      <w:r w:rsidR="0033658E">
        <w:rPr>
          <w:position w:val="-1"/>
          <w:sz w:val="24"/>
          <w:szCs w:val="24"/>
        </w:rPr>
        <w:t xml:space="preserve"> </w:t>
      </w:r>
      <w:proofErr w:type="spellStart"/>
      <w:r w:rsidR="0033658E">
        <w:rPr>
          <w:spacing w:val="1"/>
          <w:position w:val="-1"/>
          <w:sz w:val="24"/>
          <w:szCs w:val="24"/>
        </w:rPr>
        <w:t>к</w:t>
      </w:r>
      <w:r w:rsidR="0033658E">
        <w:rPr>
          <w:position w:val="-1"/>
          <w:sz w:val="24"/>
          <w:szCs w:val="24"/>
        </w:rPr>
        <w:t>оји</w:t>
      </w:r>
      <w:proofErr w:type="spellEnd"/>
      <w:r w:rsidR="0033658E">
        <w:rPr>
          <w:spacing w:val="1"/>
          <w:position w:val="-1"/>
          <w:sz w:val="24"/>
          <w:szCs w:val="24"/>
        </w:rPr>
        <w:t xml:space="preserve"> </w:t>
      </w:r>
      <w:proofErr w:type="spellStart"/>
      <w:r w:rsidR="0033658E">
        <w:rPr>
          <w:spacing w:val="1"/>
          <w:position w:val="-1"/>
          <w:sz w:val="24"/>
          <w:szCs w:val="24"/>
        </w:rPr>
        <w:t>п</w:t>
      </w:r>
      <w:r w:rsidR="0033658E">
        <w:rPr>
          <w:position w:val="-1"/>
          <w:sz w:val="24"/>
          <w:szCs w:val="24"/>
        </w:rPr>
        <w:t>р</w:t>
      </w:r>
      <w:r w:rsidR="0033658E">
        <w:rPr>
          <w:spacing w:val="-1"/>
          <w:position w:val="-1"/>
          <w:sz w:val="24"/>
          <w:szCs w:val="24"/>
        </w:rPr>
        <w:t>е</w:t>
      </w:r>
      <w:r w:rsidR="0033658E">
        <w:rPr>
          <w:position w:val="-1"/>
          <w:sz w:val="24"/>
          <w:szCs w:val="24"/>
        </w:rPr>
        <w:t>д</w:t>
      </w:r>
      <w:r w:rsidR="0033658E">
        <w:rPr>
          <w:spacing w:val="-1"/>
          <w:position w:val="-1"/>
          <w:sz w:val="24"/>
          <w:szCs w:val="24"/>
        </w:rPr>
        <w:t>а</w:t>
      </w:r>
      <w:r w:rsidR="0033658E">
        <w:rPr>
          <w:position w:val="-1"/>
          <w:sz w:val="24"/>
          <w:szCs w:val="24"/>
        </w:rPr>
        <w:t>јет</w:t>
      </w:r>
      <w:r w:rsidR="0033658E">
        <w:rPr>
          <w:spacing w:val="-1"/>
          <w:position w:val="-1"/>
          <w:sz w:val="24"/>
          <w:szCs w:val="24"/>
        </w:rPr>
        <w:t>е</w:t>
      </w:r>
      <w:proofErr w:type="spellEnd"/>
      <w:r w:rsidR="0033658E">
        <w:rPr>
          <w:position w:val="-1"/>
          <w:sz w:val="24"/>
          <w:szCs w:val="24"/>
        </w:rPr>
        <w:t>:</w:t>
      </w:r>
    </w:p>
    <w:p w:rsidR="008C5998" w:rsidRDefault="008C5998">
      <w:pPr>
        <w:spacing w:before="2" w:line="260" w:lineRule="exact"/>
        <w:rPr>
          <w:sz w:val="26"/>
          <w:szCs w:val="26"/>
        </w:rPr>
      </w:pPr>
    </w:p>
    <w:p w:rsidR="008C5998" w:rsidRDefault="0033658E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Адр</w:t>
      </w:r>
      <w:r>
        <w:rPr>
          <w:spacing w:val="-1"/>
          <w:position w:val="-1"/>
          <w:sz w:val="24"/>
          <w:szCs w:val="24"/>
        </w:rPr>
        <w:t>еса</w:t>
      </w:r>
      <w:proofErr w:type="spellEnd"/>
      <w:r>
        <w:rPr>
          <w:position w:val="-1"/>
          <w:sz w:val="24"/>
          <w:szCs w:val="24"/>
        </w:rPr>
        <w:t>:</w:t>
      </w:r>
    </w:p>
    <w:p w:rsidR="008C5998" w:rsidRDefault="008C5998">
      <w:pPr>
        <w:spacing w:before="2" w:line="260" w:lineRule="exact"/>
        <w:rPr>
          <w:sz w:val="26"/>
          <w:szCs w:val="26"/>
        </w:rPr>
      </w:pPr>
    </w:p>
    <w:p w:rsidR="008C5998" w:rsidRDefault="0033658E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Т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фо</w:t>
      </w:r>
      <w:r>
        <w:rPr>
          <w:spacing w:val="1"/>
          <w:position w:val="-1"/>
          <w:sz w:val="24"/>
          <w:szCs w:val="24"/>
        </w:rPr>
        <w:t>н</w:t>
      </w:r>
      <w:proofErr w:type="spellEnd"/>
      <w:r>
        <w:rPr>
          <w:position w:val="-1"/>
          <w:sz w:val="24"/>
          <w:szCs w:val="24"/>
        </w:rPr>
        <w:t>:</w:t>
      </w:r>
    </w:p>
    <w:p w:rsidR="008C5998" w:rsidRDefault="008C5998">
      <w:pPr>
        <w:spacing w:before="2" w:line="260" w:lineRule="exact"/>
        <w:rPr>
          <w:sz w:val="26"/>
          <w:szCs w:val="26"/>
        </w:rPr>
      </w:pPr>
    </w:p>
    <w:p w:rsidR="008C5998" w:rsidRDefault="0033658E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јл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др</w:t>
      </w:r>
      <w:r>
        <w:rPr>
          <w:spacing w:val="-1"/>
          <w:position w:val="-1"/>
          <w:sz w:val="24"/>
          <w:szCs w:val="24"/>
        </w:rPr>
        <w:t>еса</w:t>
      </w:r>
      <w:proofErr w:type="spellEnd"/>
      <w:r>
        <w:rPr>
          <w:position w:val="-1"/>
          <w:sz w:val="24"/>
          <w:szCs w:val="24"/>
        </w:rPr>
        <w:t>:</w:t>
      </w:r>
    </w:p>
    <w:p w:rsidR="008C5998" w:rsidRDefault="008C5998">
      <w:pPr>
        <w:spacing w:before="2" w:line="260" w:lineRule="exact"/>
        <w:rPr>
          <w:sz w:val="26"/>
          <w:szCs w:val="26"/>
        </w:rPr>
      </w:pPr>
    </w:p>
    <w:p w:rsidR="008C5998" w:rsidRDefault="009C55DE">
      <w:pPr>
        <w:tabs>
          <w:tab w:val="left" w:pos="9160"/>
        </w:tabs>
        <w:spacing w:before="29" w:line="260" w:lineRule="exact"/>
        <w:ind w:left="10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556895</wp:posOffset>
                </wp:positionV>
                <wp:extent cx="3420745" cy="0"/>
                <wp:effectExtent l="7620" t="5080" r="1016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0"/>
                          <a:chOff x="5127" y="877"/>
                          <a:chExt cx="5387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127" y="877"/>
                            <a:ext cx="5387" cy="0"/>
                          </a:xfrm>
                          <a:custGeom>
                            <a:avLst/>
                            <a:gdLst>
                              <a:gd name="T0" fmla="+- 0 5127 5127"/>
                              <a:gd name="T1" fmla="*/ T0 w 5387"/>
                              <a:gd name="T2" fmla="+- 0 10514 5127"/>
                              <a:gd name="T3" fmla="*/ T2 w 5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7">
                                <a:moveTo>
                                  <a:pt x="0" y="0"/>
                                </a:moveTo>
                                <a:lnTo>
                                  <a:pt x="53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7E9C" id="Group 2" o:spid="_x0000_s1026" style="position:absolute;margin-left:256.35pt;margin-top:43.85pt;width:269.35pt;height:0;z-index:-251654656;mso-position-horizontal-relative:page" coordorigin="5127,877" coordsize="5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">
                <v:shape id="Freeform 3" o:spid="_x0000_s1027" style="position:absolute;left:5127;top:877;width:5387;height:0;visibility:visible;mso-wrap-style:square;v-text-anchor:top" coordsize="5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" path="m,l5387,e" filled="f" strokeweight=".58pt">
                  <v:path arrowok="t" o:connecttype="custom" o:connectlocs="0,0;5387,0" o:connectangles="0,0"/>
                </v:shape>
                <w10:wrap anchorx="page"/>
              </v:group>
            </w:pict>
          </mc:Fallback>
        </mc:AlternateContent>
      </w:r>
      <w:proofErr w:type="spellStart"/>
      <w:r w:rsidR="0033658E">
        <w:rPr>
          <w:position w:val="-1"/>
          <w:sz w:val="24"/>
          <w:szCs w:val="24"/>
        </w:rPr>
        <w:t>Н</w:t>
      </w:r>
      <w:r w:rsidR="0033658E">
        <w:rPr>
          <w:spacing w:val="-1"/>
          <w:position w:val="-1"/>
          <w:sz w:val="24"/>
          <w:szCs w:val="24"/>
        </w:rPr>
        <w:t>а</w:t>
      </w:r>
      <w:r w:rsidR="0033658E">
        <w:rPr>
          <w:spacing w:val="1"/>
          <w:position w:val="-1"/>
          <w:sz w:val="24"/>
          <w:szCs w:val="24"/>
        </w:rPr>
        <w:t>зи</w:t>
      </w:r>
      <w:r w:rsidR="0033658E">
        <w:rPr>
          <w:position w:val="-1"/>
          <w:sz w:val="24"/>
          <w:szCs w:val="24"/>
        </w:rPr>
        <w:t>в</w:t>
      </w:r>
      <w:proofErr w:type="spellEnd"/>
      <w:r w:rsidR="0033658E">
        <w:rPr>
          <w:position w:val="-1"/>
          <w:sz w:val="24"/>
          <w:szCs w:val="24"/>
        </w:rPr>
        <w:t xml:space="preserve"> </w:t>
      </w:r>
      <w:proofErr w:type="spellStart"/>
      <w:r w:rsidR="0033658E">
        <w:rPr>
          <w:position w:val="-1"/>
          <w:sz w:val="24"/>
          <w:szCs w:val="24"/>
        </w:rPr>
        <w:t>школе</w:t>
      </w:r>
      <w:proofErr w:type="spellEnd"/>
      <w:r w:rsidR="0033658E">
        <w:rPr>
          <w:spacing w:val="2"/>
          <w:position w:val="-1"/>
          <w:sz w:val="24"/>
          <w:szCs w:val="24"/>
        </w:rPr>
        <w:t xml:space="preserve"> </w:t>
      </w:r>
      <w:r w:rsidR="0033658E">
        <w:rPr>
          <w:position w:val="-1"/>
          <w:sz w:val="24"/>
          <w:szCs w:val="24"/>
        </w:rPr>
        <w:t>у</w:t>
      </w:r>
      <w:r w:rsidR="0033658E">
        <w:rPr>
          <w:spacing w:val="-5"/>
          <w:position w:val="-1"/>
          <w:sz w:val="24"/>
          <w:szCs w:val="24"/>
        </w:rPr>
        <w:t xml:space="preserve"> </w:t>
      </w:r>
      <w:proofErr w:type="spellStart"/>
      <w:r w:rsidR="0033658E">
        <w:rPr>
          <w:spacing w:val="1"/>
          <w:position w:val="-1"/>
          <w:sz w:val="24"/>
          <w:szCs w:val="24"/>
        </w:rPr>
        <w:t>к</w:t>
      </w:r>
      <w:r w:rsidR="0033658E">
        <w:rPr>
          <w:position w:val="-1"/>
          <w:sz w:val="24"/>
          <w:szCs w:val="24"/>
        </w:rPr>
        <w:t>ојој</w:t>
      </w:r>
      <w:proofErr w:type="spellEnd"/>
      <w:r w:rsidR="0033658E">
        <w:rPr>
          <w:spacing w:val="1"/>
          <w:position w:val="-1"/>
          <w:sz w:val="24"/>
          <w:szCs w:val="24"/>
        </w:rPr>
        <w:t xml:space="preserve"> </w:t>
      </w:r>
      <w:proofErr w:type="spellStart"/>
      <w:r w:rsidR="0033658E">
        <w:rPr>
          <w:spacing w:val="1"/>
          <w:position w:val="-1"/>
          <w:sz w:val="24"/>
          <w:szCs w:val="24"/>
        </w:rPr>
        <w:t>п</w:t>
      </w:r>
      <w:r w:rsidR="0033658E">
        <w:rPr>
          <w:spacing w:val="-2"/>
          <w:position w:val="-1"/>
          <w:sz w:val="24"/>
          <w:szCs w:val="24"/>
        </w:rPr>
        <w:t>р</w:t>
      </w:r>
      <w:r w:rsidR="0033658E">
        <w:rPr>
          <w:spacing w:val="-1"/>
          <w:position w:val="-1"/>
          <w:sz w:val="24"/>
          <w:szCs w:val="24"/>
        </w:rPr>
        <w:t>е</w:t>
      </w:r>
      <w:r w:rsidR="0033658E">
        <w:rPr>
          <w:position w:val="-1"/>
          <w:sz w:val="24"/>
          <w:szCs w:val="24"/>
        </w:rPr>
        <w:t>д</w:t>
      </w:r>
      <w:r w:rsidR="0033658E">
        <w:rPr>
          <w:spacing w:val="-1"/>
          <w:position w:val="-1"/>
          <w:sz w:val="24"/>
          <w:szCs w:val="24"/>
        </w:rPr>
        <w:t>а</w:t>
      </w:r>
      <w:r w:rsidR="0033658E">
        <w:rPr>
          <w:position w:val="-1"/>
          <w:sz w:val="24"/>
          <w:szCs w:val="24"/>
        </w:rPr>
        <w:t>јет</w:t>
      </w:r>
      <w:r w:rsidR="0033658E">
        <w:rPr>
          <w:spacing w:val="1"/>
          <w:position w:val="-1"/>
          <w:sz w:val="24"/>
          <w:szCs w:val="24"/>
        </w:rPr>
        <w:t>е</w:t>
      </w:r>
      <w:proofErr w:type="spellEnd"/>
      <w:r w:rsidR="0033658E">
        <w:rPr>
          <w:position w:val="-1"/>
          <w:sz w:val="24"/>
          <w:szCs w:val="24"/>
        </w:rPr>
        <w:t xml:space="preserve">:         </w:t>
      </w:r>
      <w:r w:rsidR="0033658E">
        <w:rPr>
          <w:position w:val="-1"/>
          <w:sz w:val="24"/>
          <w:szCs w:val="24"/>
          <w:u w:val="single" w:color="000000"/>
        </w:rPr>
        <w:t xml:space="preserve"> </w:t>
      </w:r>
      <w:r w:rsidR="0033658E">
        <w:rPr>
          <w:position w:val="-1"/>
          <w:sz w:val="24"/>
          <w:szCs w:val="24"/>
          <w:u w:val="single" w:color="000000"/>
        </w:rPr>
        <w:tab/>
      </w:r>
    </w:p>
    <w:p w:rsidR="008C5998" w:rsidRDefault="008C5998">
      <w:pPr>
        <w:spacing w:before="2" w:line="260" w:lineRule="exact"/>
        <w:rPr>
          <w:sz w:val="26"/>
          <w:szCs w:val="26"/>
        </w:rPr>
      </w:pPr>
    </w:p>
    <w:p w:rsidR="008C5998" w:rsidRDefault="0033658E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Мје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</w:t>
      </w:r>
      <w:proofErr w:type="spellEnd"/>
      <w:r>
        <w:rPr>
          <w:position w:val="-1"/>
          <w:sz w:val="24"/>
          <w:szCs w:val="24"/>
        </w:rPr>
        <w:t>:</w:t>
      </w:r>
    </w:p>
    <w:p w:rsidR="008C5998" w:rsidRDefault="008C5998">
      <w:pPr>
        <w:spacing w:before="2" w:line="260" w:lineRule="exact"/>
        <w:rPr>
          <w:sz w:val="26"/>
          <w:szCs w:val="26"/>
        </w:rPr>
      </w:pPr>
    </w:p>
    <w:p w:rsidR="008C5998" w:rsidRDefault="0033658E">
      <w:pPr>
        <w:tabs>
          <w:tab w:val="left" w:pos="9160"/>
        </w:tabs>
        <w:spacing w:before="29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Проц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 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 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proofErr w:type="spellEnd"/>
      <w:r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8C5998" w:rsidRDefault="0033658E">
      <w:pPr>
        <w:spacing w:line="260" w:lineRule="exact"/>
        <w:ind w:left="100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јез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а</w:t>
      </w:r>
      <w:proofErr w:type="spellEnd"/>
      <w:proofErr w:type="gramEnd"/>
    </w:p>
    <w:p w:rsidR="008C5998" w:rsidRDefault="008C5998">
      <w:pPr>
        <w:spacing w:before="8" w:line="120" w:lineRule="exact"/>
        <w:rPr>
          <w:sz w:val="12"/>
          <w:szCs w:val="12"/>
        </w:rPr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  <w:sectPr w:rsidR="008C5998">
          <w:type w:val="continuous"/>
          <w:pgSz w:w="11920" w:h="16860"/>
          <w:pgMar w:top="1580" w:right="1280" w:bottom="280" w:left="1340" w:header="720" w:footer="720" w:gutter="0"/>
          <w:cols w:space="720"/>
        </w:sectPr>
      </w:pPr>
    </w:p>
    <w:p w:rsidR="008C5998" w:rsidRDefault="0033658E">
      <w:pPr>
        <w:spacing w:before="29"/>
        <w:ind w:left="100" w:right="-41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се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јете</w:t>
      </w:r>
      <w:proofErr w:type="spellEnd"/>
      <w:r>
        <w:rPr>
          <w:sz w:val="24"/>
          <w:szCs w:val="24"/>
        </w:rPr>
        <w:t xml:space="preserve">  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020. </w:t>
      </w:r>
      <w:proofErr w:type="spellStart"/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spellEnd"/>
      <w:proofErr w:type="gramEnd"/>
    </w:p>
    <w:p w:rsidR="008C5998" w:rsidRDefault="008C5998">
      <w:pPr>
        <w:spacing w:before="3" w:line="140" w:lineRule="exact"/>
        <w:rPr>
          <w:sz w:val="15"/>
          <w:szCs w:val="15"/>
        </w:rPr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33658E">
      <w:pPr>
        <w:ind w:left="100" w:right="294"/>
        <w:rPr>
          <w:sz w:val="24"/>
          <w:szCs w:val="24"/>
        </w:rPr>
      </w:pPr>
      <w:proofErr w:type="spellStart"/>
      <w:r>
        <w:rPr>
          <w:sz w:val="24"/>
          <w:szCs w:val="24"/>
        </w:rPr>
        <w:t>Мол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proofErr w:type="spellEnd"/>
      <w:r>
        <w:rPr>
          <w:sz w:val="24"/>
          <w:szCs w:val="24"/>
        </w:rPr>
        <w:t>:</w:t>
      </w:r>
    </w:p>
    <w:p w:rsidR="008C5998" w:rsidRDefault="0033658E">
      <w:pPr>
        <w:spacing w:before="7" w:line="100" w:lineRule="exact"/>
        <w:rPr>
          <w:sz w:val="11"/>
          <w:szCs w:val="11"/>
        </w:rPr>
      </w:pPr>
      <w:r>
        <w:br w:type="column"/>
      </w:r>
    </w:p>
    <w:p w:rsidR="008C5998" w:rsidRDefault="008C5998">
      <w:pPr>
        <w:spacing w:line="200" w:lineRule="exact"/>
      </w:pPr>
    </w:p>
    <w:p w:rsidR="008C5998" w:rsidRDefault="0033658E">
      <w:pPr>
        <w:rPr>
          <w:sz w:val="24"/>
          <w:szCs w:val="24"/>
        </w:rPr>
        <w:sectPr w:rsidR="008C5998">
          <w:type w:val="continuous"/>
          <w:pgSz w:w="11920" w:h="16860"/>
          <w:pgMar w:top="1580" w:right="1280" w:bottom="280" w:left="1340" w:header="720" w:footer="720" w:gutter="0"/>
          <w:cols w:num="2" w:space="720" w:equalWidth="0">
            <w:col w:w="3680" w:space="1235"/>
            <w:col w:w="4385"/>
          </w:cols>
        </w:sectPr>
      </w:pPr>
      <w:r>
        <w:rPr>
          <w:sz w:val="24"/>
          <w:szCs w:val="24"/>
        </w:rPr>
        <w:t xml:space="preserve">ДА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before="3" w:line="280" w:lineRule="exact"/>
        <w:rPr>
          <w:sz w:val="28"/>
          <w:szCs w:val="28"/>
        </w:rPr>
      </w:pPr>
    </w:p>
    <w:p w:rsidR="008C5998" w:rsidRDefault="0033658E">
      <w:pPr>
        <w:spacing w:before="24" w:line="300" w:lineRule="exact"/>
        <w:ind w:left="1862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b/>
          <w:spacing w:val="-1"/>
          <w:position w:val="-1"/>
          <w:sz w:val="28"/>
          <w:szCs w:val="28"/>
          <w:u w:val="thick" w:color="000000"/>
        </w:rPr>
        <w:t>Р</w:t>
      </w:r>
      <w:r>
        <w:rPr>
          <w:b/>
          <w:position w:val="-1"/>
          <w:sz w:val="28"/>
          <w:szCs w:val="28"/>
          <w:u w:val="thick" w:color="000000"/>
        </w:rPr>
        <w:t>о</w:t>
      </w:r>
      <w:r w:rsidR="009C55DE">
        <w:rPr>
          <w:b/>
          <w:position w:val="-1"/>
          <w:sz w:val="28"/>
          <w:szCs w:val="28"/>
          <w:u w:val="thick" w:color="000000"/>
        </w:rPr>
        <w:t>к</w:t>
      </w:r>
      <w:proofErr w:type="spellEnd"/>
      <w:r w:rsidR="009C55DE">
        <w:rPr>
          <w:b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b/>
          <w:position w:val="-1"/>
          <w:sz w:val="28"/>
          <w:szCs w:val="28"/>
          <w:u w:val="thick" w:color="000000"/>
        </w:rPr>
        <w:t>за</w:t>
      </w:r>
      <w:proofErr w:type="spellEnd"/>
      <w:r>
        <w:rPr>
          <w:b/>
          <w:position w:val="-1"/>
          <w:sz w:val="28"/>
          <w:szCs w:val="28"/>
          <w:u w:val="thick" w:color="000000"/>
        </w:rPr>
        <w:t xml:space="preserve">  </w:t>
      </w:r>
      <w:proofErr w:type="spellStart"/>
      <w:r>
        <w:rPr>
          <w:b/>
          <w:spacing w:val="-1"/>
          <w:position w:val="-1"/>
          <w:sz w:val="28"/>
          <w:szCs w:val="28"/>
          <w:u w:val="thick" w:color="000000"/>
        </w:rPr>
        <w:t>п</w:t>
      </w:r>
      <w:r>
        <w:rPr>
          <w:b/>
          <w:position w:val="-1"/>
          <w:sz w:val="28"/>
          <w:szCs w:val="28"/>
          <w:u w:val="thick" w:color="000000"/>
        </w:rPr>
        <w:t>р</w:t>
      </w:r>
      <w:r>
        <w:rPr>
          <w:b/>
          <w:spacing w:val="-1"/>
          <w:position w:val="-1"/>
          <w:sz w:val="28"/>
          <w:szCs w:val="28"/>
          <w:u w:val="thick" w:color="000000"/>
        </w:rPr>
        <w:t>и</w:t>
      </w:r>
      <w:r>
        <w:rPr>
          <w:b/>
          <w:position w:val="-1"/>
          <w:sz w:val="28"/>
          <w:szCs w:val="28"/>
          <w:u w:val="thick" w:color="000000"/>
        </w:rPr>
        <w:t>ја</w:t>
      </w:r>
      <w:r>
        <w:rPr>
          <w:b/>
          <w:spacing w:val="-3"/>
          <w:position w:val="-1"/>
          <w:sz w:val="28"/>
          <w:szCs w:val="28"/>
          <w:u w:val="thick" w:color="000000"/>
        </w:rPr>
        <w:t>в</w:t>
      </w:r>
      <w:r>
        <w:rPr>
          <w:b/>
          <w:position w:val="-1"/>
          <w:sz w:val="28"/>
          <w:szCs w:val="28"/>
          <w:u w:val="thick" w:color="000000"/>
        </w:rPr>
        <w:t>у</w:t>
      </w:r>
      <w:proofErr w:type="spellEnd"/>
      <w:r>
        <w:rPr>
          <w:b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b/>
          <w:position w:val="-1"/>
          <w:sz w:val="28"/>
          <w:szCs w:val="28"/>
          <w:u w:val="thick" w:color="000000"/>
        </w:rPr>
        <w:t>је</w:t>
      </w:r>
      <w:proofErr w:type="spellEnd"/>
      <w:r>
        <w:rPr>
          <w:b/>
          <w:position w:val="-1"/>
          <w:sz w:val="28"/>
          <w:szCs w:val="28"/>
          <w:u w:val="thick" w:color="000000"/>
        </w:rPr>
        <w:t xml:space="preserve">  </w:t>
      </w:r>
      <w:r>
        <w:rPr>
          <w:b/>
          <w:spacing w:val="-1"/>
          <w:position w:val="-1"/>
          <w:sz w:val="28"/>
          <w:szCs w:val="28"/>
          <w:u w:val="thick" w:color="000000"/>
        </w:rPr>
        <w:t>1</w:t>
      </w:r>
      <w:r>
        <w:rPr>
          <w:b/>
          <w:spacing w:val="1"/>
          <w:position w:val="-1"/>
          <w:sz w:val="28"/>
          <w:szCs w:val="28"/>
          <w:u w:val="thick" w:color="000000"/>
        </w:rPr>
        <w:t>6</w:t>
      </w:r>
      <w:r>
        <w:rPr>
          <w:b/>
          <w:position w:val="-1"/>
          <w:sz w:val="28"/>
          <w:szCs w:val="28"/>
          <w:u w:val="thick" w:color="000000"/>
        </w:rPr>
        <w:t>.се</w:t>
      </w:r>
      <w:r>
        <w:rPr>
          <w:b/>
          <w:spacing w:val="-1"/>
          <w:position w:val="-1"/>
          <w:sz w:val="28"/>
          <w:szCs w:val="28"/>
          <w:u w:val="thick" w:color="000000"/>
        </w:rPr>
        <w:t>пт</w:t>
      </w:r>
      <w:r>
        <w:rPr>
          <w:b/>
          <w:position w:val="-1"/>
          <w:sz w:val="28"/>
          <w:szCs w:val="28"/>
          <w:u w:val="thick" w:color="000000"/>
        </w:rPr>
        <w:t>е</w:t>
      </w:r>
      <w:r>
        <w:rPr>
          <w:b/>
          <w:spacing w:val="-1"/>
          <w:position w:val="-1"/>
          <w:sz w:val="28"/>
          <w:szCs w:val="28"/>
          <w:u w:val="thick" w:color="000000"/>
        </w:rPr>
        <w:t>м</w:t>
      </w:r>
      <w:r>
        <w:rPr>
          <w:b/>
          <w:position w:val="-1"/>
          <w:sz w:val="28"/>
          <w:szCs w:val="28"/>
          <w:u w:val="thick" w:color="000000"/>
        </w:rPr>
        <w:t>б</w:t>
      </w:r>
      <w:r>
        <w:rPr>
          <w:b/>
          <w:spacing w:val="-1"/>
          <w:position w:val="-1"/>
          <w:sz w:val="28"/>
          <w:szCs w:val="28"/>
          <w:u w:val="thick" w:color="000000"/>
        </w:rPr>
        <w:t>а</w:t>
      </w:r>
      <w:r>
        <w:rPr>
          <w:b/>
          <w:position w:val="-1"/>
          <w:sz w:val="28"/>
          <w:szCs w:val="28"/>
          <w:u w:val="thick" w:color="000000"/>
        </w:rPr>
        <w:t xml:space="preserve">р  </w:t>
      </w:r>
      <w:r>
        <w:rPr>
          <w:b/>
          <w:spacing w:val="-2"/>
          <w:position w:val="-1"/>
          <w:sz w:val="28"/>
          <w:szCs w:val="28"/>
          <w:u w:val="thick" w:color="000000"/>
        </w:rPr>
        <w:t>2</w:t>
      </w:r>
      <w:r>
        <w:rPr>
          <w:b/>
          <w:position w:val="-1"/>
          <w:sz w:val="28"/>
          <w:szCs w:val="28"/>
          <w:u w:val="thick" w:color="000000"/>
        </w:rPr>
        <w:t>0</w:t>
      </w:r>
      <w:bookmarkStart w:id="0" w:name="_GoBack"/>
      <w:bookmarkEnd w:id="0"/>
      <w:r>
        <w:rPr>
          <w:b/>
          <w:spacing w:val="1"/>
          <w:position w:val="-1"/>
          <w:sz w:val="28"/>
          <w:szCs w:val="28"/>
          <w:u w:val="thick" w:color="000000"/>
        </w:rPr>
        <w:t>1</w:t>
      </w:r>
      <w:r>
        <w:rPr>
          <w:b/>
          <w:position w:val="-1"/>
          <w:sz w:val="28"/>
          <w:szCs w:val="28"/>
          <w:u w:val="thick" w:color="000000"/>
        </w:rPr>
        <w:t>9</w:t>
      </w:r>
      <w:r>
        <w:rPr>
          <w:b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.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proofErr w:type="spellStart"/>
      <w:proofErr w:type="gramStart"/>
      <w:r>
        <w:rPr>
          <w:b/>
          <w:spacing w:val="-3"/>
          <w:position w:val="-1"/>
          <w:sz w:val="28"/>
          <w:szCs w:val="28"/>
          <w:u w:val="thick" w:color="000000"/>
        </w:rPr>
        <w:t>г</w:t>
      </w:r>
      <w:r>
        <w:rPr>
          <w:b/>
          <w:position w:val="-1"/>
          <w:sz w:val="28"/>
          <w:szCs w:val="28"/>
          <w:u w:val="thick" w:color="000000"/>
        </w:rPr>
        <w:t>о</w:t>
      </w:r>
      <w:r>
        <w:rPr>
          <w:b/>
          <w:position w:val="-1"/>
          <w:sz w:val="28"/>
          <w:szCs w:val="28"/>
          <w:u w:val="thick" w:color="000000"/>
        </w:rPr>
        <w:t>д</w:t>
      </w:r>
      <w:r>
        <w:rPr>
          <w:b/>
          <w:spacing w:val="-1"/>
          <w:position w:val="-1"/>
          <w:sz w:val="28"/>
          <w:szCs w:val="28"/>
          <w:u w:val="thick" w:color="000000"/>
        </w:rPr>
        <w:t>ин</w:t>
      </w:r>
      <w:r>
        <w:rPr>
          <w:b/>
          <w:position w:val="-1"/>
          <w:sz w:val="28"/>
          <w:szCs w:val="28"/>
          <w:u w:val="thick" w:color="000000"/>
        </w:rPr>
        <w:t>e</w:t>
      </w:r>
      <w:proofErr w:type="spellEnd"/>
      <w:proofErr w:type="gramEnd"/>
    </w:p>
    <w:p w:rsidR="008C5998" w:rsidRDefault="008C5998">
      <w:pPr>
        <w:spacing w:before="2" w:line="180" w:lineRule="exact"/>
        <w:rPr>
          <w:sz w:val="18"/>
          <w:szCs w:val="18"/>
        </w:rPr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>
      <w:pPr>
        <w:spacing w:line="200" w:lineRule="exact"/>
      </w:pPr>
    </w:p>
    <w:p w:rsidR="008C5998" w:rsidRDefault="008C5998" w:rsidP="009C55DE">
      <w:pPr>
        <w:spacing w:before="29"/>
        <w:ind w:left="4515" w:right="4575"/>
        <w:rPr>
          <w:sz w:val="24"/>
          <w:szCs w:val="24"/>
        </w:rPr>
      </w:pPr>
    </w:p>
    <w:sectPr w:rsidR="008C5998">
      <w:type w:val="continuous"/>
      <w:pgSz w:w="11920" w:h="16860"/>
      <w:pgMar w:top="15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36B9"/>
    <w:multiLevelType w:val="multilevel"/>
    <w:tmpl w:val="2ABE0D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8"/>
    <w:rsid w:val="0033658E"/>
    <w:rsid w:val="008C5998"/>
    <w:rsid w:val="009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DC0C"/>
  <w15:docId w15:val="{778D5FB3-5E2C-4BAF-B280-CA519F4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56. Vladimir Radojcic</dc:creator>
  <cp:lastModifiedBy>56. Vladimir Radojcic</cp:lastModifiedBy>
  <cp:revision>3</cp:revision>
  <dcterms:created xsi:type="dcterms:W3CDTF">2019-08-15T09:34:00Z</dcterms:created>
  <dcterms:modified xsi:type="dcterms:W3CDTF">2019-08-15T09:34:00Z</dcterms:modified>
</cp:coreProperties>
</file>